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47E8" w:rsidRDefault="000947E8">
      <w:pPr>
        <w:spacing w:line="300" w:lineRule="exact"/>
        <w:ind w:left="540" w:right="96"/>
        <w:jc w:val="right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Mod</w:t>
      </w:r>
      <w:proofErr w:type="spellEnd"/>
      <w:r>
        <w:rPr>
          <w:rFonts w:ascii="Verdana" w:hAnsi="Verdana"/>
          <w:b/>
          <w:sz w:val="20"/>
        </w:rPr>
        <w:t>. A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b/>
          <w:sz w:val="20"/>
        </w:rPr>
      </w:pPr>
    </w:p>
    <w:p w:rsidR="000947E8" w:rsidRDefault="000947E8">
      <w:pPr>
        <w:pStyle w:val="Titolo1"/>
        <w:ind w:left="540"/>
      </w:pPr>
      <w:r>
        <w:t>AL DIRETTORE DEL DIPARTIMENTO DI MATEMATICA E INFORMATICA DELL’UNIVERSITÀ DEGLI STUDI DI PERUGIA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Via Vanvitelli n.1, 06123 PERUGIA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proofErr w:type="gramStart"/>
      <w:r>
        <w:rPr>
          <w:rFonts w:ascii="Verdana" w:hAnsi="Verdana"/>
          <w:sz w:val="20"/>
        </w:rPr>
        <w:t>a  …</w:t>
      </w:r>
      <w:proofErr w:type="gramEnd"/>
      <w:r>
        <w:rPr>
          <w:rFonts w:ascii="Verdana" w:hAnsi="Verdana"/>
          <w:sz w:val="20"/>
        </w:rPr>
        <w:t>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 residente </w:t>
      </w:r>
      <w:proofErr w:type="gramStart"/>
      <w:r>
        <w:rPr>
          <w:rFonts w:ascii="Verdana" w:hAnsi="Verdana"/>
          <w:sz w:val="20"/>
        </w:rPr>
        <w:t>in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 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 ……………………………………………………… cellulare 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email ………………………………………………@………………………………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recapito ai fini del concorso </w:t>
      </w:r>
      <w:r>
        <w:rPr>
          <w:rFonts w:ascii="Verdana" w:hAnsi="Verdana"/>
          <w:i/>
          <w:sz w:val="20"/>
        </w:rPr>
        <w:t>(non riempire se residenza e domicilio coincidono)</w:t>
      </w:r>
      <w:r>
        <w:rPr>
          <w:rFonts w:ascii="Verdana" w:hAnsi="Verdana"/>
          <w:sz w:val="20"/>
        </w:rPr>
        <w:t>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domiciliato in ……………………………………………………………………………………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via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…………………………………………………………………………………………………… n. 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22514D" w:rsidRPr="00EC20F6" w:rsidRDefault="000947E8" w:rsidP="00EC20F6">
      <w:pPr>
        <w:spacing w:line="300" w:lineRule="exact"/>
        <w:ind w:left="540" w:right="9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di essere ammesso al concorso a n. 1 borsa di studio </w:t>
      </w:r>
      <w:r w:rsidR="00ED6B97">
        <w:rPr>
          <w:rFonts w:ascii="Verdana" w:hAnsi="Verdana"/>
          <w:sz w:val="20"/>
        </w:rPr>
        <w:t>post lauream</w:t>
      </w:r>
      <w:r>
        <w:rPr>
          <w:rFonts w:ascii="Verdana" w:hAnsi="Verdana"/>
          <w:sz w:val="20"/>
        </w:rPr>
        <w:t>, bandito in d</w:t>
      </w:r>
      <w:r w:rsidR="00E16924">
        <w:rPr>
          <w:rFonts w:ascii="Verdana" w:hAnsi="Verdana"/>
          <w:sz w:val="20"/>
        </w:rPr>
        <w:t xml:space="preserve">ata ………/……/…………… </w:t>
      </w:r>
      <w:r>
        <w:rPr>
          <w:rFonts w:ascii="Verdana" w:hAnsi="Verdana"/>
          <w:sz w:val="20"/>
        </w:rPr>
        <w:t xml:space="preserve"> </w:t>
      </w:r>
      <w:r w:rsidRPr="006D6C17">
        <w:rPr>
          <w:rFonts w:ascii="Verdana" w:hAnsi="Verdana"/>
          <w:sz w:val="20"/>
        </w:rPr>
        <w:t xml:space="preserve">dal </w:t>
      </w:r>
      <w:r w:rsidR="00E11918">
        <w:rPr>
          <w:rFonts w:ascii="Verdana" w:hAnsi="Verdana"/>
          <w:sz w:val="20"/>
        </w:rPr>
        <w:t>titolo</w:t>
      </w:r>
      <w:bookmarkStart w:id="0" w:name="_GoBack"/>
      <w:bookmarkEnd w:id="0"/>
      <w:r w:rsidR="00EC20F6" w:rsidRPr="00881DFC">
        <w:rPr>
          <w:rFonts w:ascii="Corbel" w:hAnsi="Corbel" w:cs="Calibri"/>
          <w:sz w:val="22"/>
          <w:szCs w:val="22"/>
        </w:rPr>
        <w:t>:</w:t>
      </w:r>
      <w:r w:rsidR="00EC20F6" w:rsidRPr="00881DFC">
        <w:rPr>
          <w:rFonts w:ascii="Corbel" w:hAnsi="Corbel" w:cs="Calibri"/>
          <w:b/>
          <w:sz w:val="22"/>
          <w:szCs w:val="22"/>
        </w:rPr>
        <w:t xml:space="preserve"> </w:t>
      </w:r>
      <w:r w:rsidR="00EC20F6" w:rsidRPr="00EC20F6">
        <w:rPr>
          <w:rFonts w:ascii="Verdana" w:hAnsi="Verdana"/>
          <w:b/>
          <w:bCs/>
          <w:sz w:val="20"/>
          <w:szCs w:val="20"/>
        </w:rPr>
        <w:t>“</w:t>
      </w:r>
      <w:proofErr w:type="spellStart"/>
      <w:r w:rsidR="00EC20F6" w:rsidRPr="00EC20F6">
        <w:rPr>
          <w:rFonts w:ascii="Verdana" w:hAnsi="Verdana"/>
          <w:b/>
          <w:bCs/>
          <w:sz w:val="20"/>
          <w:szCs w:val="20"/>
        </w:rPr>
        <w:t>Cybersecurity</w:t>
      </w:r>
      <w:proofErr w:type="spellEnd"/>
      <w:r w:rsidR="00EC20F6" w:rsidRPr="00EC20F6">
        <w:rPr>
          <w:rFonts w:ascii="Verdana" w:hAnsi="Verdana"/>
          <w:b/>
          <w:bCs/>
          <w:sz w:val="20"/>
          <w:szCs w:val="20"/>
        </w:rPr>
        <w:t xml:space="preserve"> in sistemi mobile”.</w:t>
      </w:r>
    </w:p>
    <w:p w:rsidR="000947E8" w:rsidRPr="00B25EB2" w:rsidRDefault="0022514D">
      <w:pPr>
        <w:spacing w:line="300" w:lineRule="exact"/>
        <w:ind w:left="540" w:right="9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Responsabile Scientifico della Borsa </w:t>
      </w:r>
      <w:r w:rsidR="000947E8" w:rsidRPr="00B25EB2">
        <w:rPr>
          <w:rFonts w:ascii="Verdana" w:hAnsi="Verdana"/>
          <w:b/>
          <w:bCs/>
          <w:sz w:val="20"/>
          <w:szCs w:val="20"/>
        </w:rPr>
        <w:t>Prof.</w:t>
      </w:r>
      <w:r w:rsidR="006D6C17">
        <w:rPr>
          <w:rFonts w:ascii="Verdana" w:hAnsi="Verdana"/>
          <w:b/>
          <w:bCs/>
          <w:sz w:val="20"/>
          <w:szCs w:val="20"/>
        </w:rPr>
        <w:t xml:space="preserve"> Stefano Bistarelli</w:t>
      </w:r>
      <w:r w:rsidR="000947E8" w:rsidRPr="00B25EB2">
        <w:rPr>
          <w:rFonts w:ascii="Verdana" w:hAnsi="Verdana"/>
          <w:b/>
          <w:bCs/>
          <w:sz w:val="20"/>
          <w:szCs w:val="20"/>
        </w:rPr>
        <w:t xml:space="preserve"> 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 sotto la propria responsabilità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1) di essere cittadino …………………………………………………………………………………………………;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2) di essere in possesso del diploma di laurea in 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 conseguito in data ………/……/…………… presso l’Università di 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 con la seguente votazione …………………………………;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3) di impegnarsi a non fruire di altre borse di studio a qualsiasi titolo conferite per il periodo di fruizione della borsa che sarà eventualmente concessa da questa Università;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4) di impegnarsi a compiere continuamente attività di studio e di ricerca nell’ambito della struttura di riferimento del progetto prescelto;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5) di non avere rapporti di parentela o affinità fino al 4° grado compreso, </w:t>
      </w:r>
      <w:r w:rsidR="00C0048C">
        <w:rPr>
          <w:rFonts w:ascii="Verdana" w:hAnsi="Verdana"/>
          <w:sz w:val="20"/>
        </w:rPr>
        <w:t xml:space="preserve">o di coniugio, </w:t>
      </w:r>
      <w:r>
        <w:rPr>
          <w:rFonts w:ascii="Verdana" w:hAnsi="Verdana"/>
          <w:sz w:val="20"/>
        </w:rPr>
        <w:t>con un professore appartenente al Dipartimento di Matematica ovvero con il Rettore, il Direttore Generale o componenti del Consiglio di Amministrazione dell’Università degli Studi di Perugia (art. 18, comma 1, lettere b) e c), L. 240/2010);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6) di impegnarsi a comunicare tempestivamente ogni eventuale cambiamento della propria residenza o del recapito indicato nella domanda di ammissione.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…..</w:t>
      </w:r>
      <w:proofErr w:type="gramEnd"/>
      <w:r>
        <w:rPr>
          <w:rFonts w:ascii="Verdana" w:hAnsi="Verdana"/>
          <w:b/>
          <w:sz w:val="20"/>
        </w:rPr>
        <w:t xml:space="preserve">l…… </w:t>
      </w:r>
      <w:proofErr w:type="spellStart"/>
      <w:r>
        <w:rPr>
          <w:rFonts w:ascii="Verdana" w:hAnsi="Verdana"/>
          <w:b/>
          <w:sz w:val="20"/>
        </w:rPr>
        <w:t>sottoscritt</w:t>
      </w:r>
      <w:proofErr w:type="spellEnd"/>
      <w:r>
        <w:rPr>
          <w:rFonts w:ascii="Verdana" w:hAnsi="Verdana"/>
          <w:b/>
          <w:sz w:val="20"/>
        </w:rPr>
        <w:t>…… allega infine alla domanda: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a) certificato di laurea in carta libera con l'indicazione del voto dei singoli esami di profitto e di quello di laurea o autocertificazione mediante dichiarazione sostitutiva di certificazione conformemente all'allegato </w:t>
      </w:r>
      <w:proofErr w:type="spellStart"/>
      <w:r>
        <w:rPr>
          <w:rFonts w:ascii="Verdana" w:hAnsi="Verdana"/>
          <w:sz w:val="20"/>
        </w:rPr>
        <w:t>Mod</w:t>
      </w:r>
      <w:proofErr w:type="spellEnd"/>
      <w:r>
        <w:rPr>
          <w:rFonts w:ascii="Verdana" w:hAnsi="Verdana"/>
          <w:sz w:val="20"/>
        </w:rPr>
        <w:t>. C, attestante il possesso del Diploma di laurea con la votazione finale e le votazioni riportat</w:t>
      </w:r>
      <w:r w:rsidR="00947ADB">
        <w:rPr>
          <w:rFonts w:ascii="Verdana" w:hAnsi="Verdana"/>
          <w:sz w:val="20"/>
        </w:rPr>
        <w:t>e nei singoli esami di profitto;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 elenco in carta semplice delle pubblicazioni e dei titoli presentati contestualmente alla domanda;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c) le pubblicazioni e gli eventuali altri titoli, di cui all'elenco, come stabilito dall'art. 4 punto b) del presente bando;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d) fotocopia di un documento di identità in corso di validità.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si impegna a notificare tempestivamente</w:t>
      </w:r>
      <w:r w:rsidR="00A15EB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le eventuali variazioni del recapito sopra indicato che dovessero intervenire successivamente alla data di presentazione della presente domanda.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947ADB" w:rsidRDefault="00947ADB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542BC8" w:rsidRDefault="00542BC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non trovarsi in situazioni anche potenziali, di conflitto di interesse (pena esclusione dalla selezione stessa), in ottemperanza all’art. 53, comma 14, D.L. 165/2001, come da modificato dall’art. 1, comma 42, Legge 190/2012.</w:t>
      </w:r>
    </w:p>
    <w:p w:rsidR="00542BC8" w:rsidRDefault="00542BC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(obbligatoria pena la nullità della domanda)</w:t>
      </w:r>
    </w:p>
    <w:p w:rsidR="000947E8" w:rsidRDefault="000947E8">
      <w:pPr>
        <w:pageBreakBefore/>
        <w:spacing w:line="300" w:lineRule="exact"/>
        <w:ind w:left="540" w:right="9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MOD. B</w:t>
      </w:r>
    </w:p>
    <w:p w:rsidR="000947E8" w:rsidRDefault="000947E8">
      <w:pPr>
        <w:spacing w:line="300" w:lineRule="exact"/>
        <w:ind w:left="540" w:right="96"/>
        <w:jc w:val="right"/>
        <w:rPr>
          <w:rFonts w:ascii="Verdana" w:hAnsi="Verdana"/>
          <w:b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SOSTITUTIVA DELL’ATTO DI NOTORIETA’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riguardante stati, qualità personali o fatti giuridicamente rilevanti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(Art. 47 D.P.R. 28.12.2000 n.445)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proofErr w:type="gramStart"/>
      <w:r>
        <w:rPr>
          <w:rFonts w:ascii="Verdana" w:hAnsi="Verdana"/>
          <w:sz w:val="20"/>
        </w:rPr>
        <w:t>a  …</w:t>
      </w:r>
      <w:proofErr w:type="gramEnd"/>
      <w:r>
        <w:rPr>
          <w:rFonts w:ascii="Verdana" w:hAnsi="Verdana"/>
          <w:sz w:val="20"/>
        </w:rPr>
        <w:t>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 residente </w:t>
      </w:r>
      <w:proofErr w:type="gramStart"/>
      <w:r>
        <w:rPr>
          <w:rFonts w:ascii="Verdana" w:hAnsi="Verdana"/>
          <w:sz w:val="20"/>
        </w:rPr>
        <w:t>in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 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 I C H I A R 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dichiara di essere a conoscenza delle sanzioni penali cui incorre in caso di dichiarazione mendace o contenente dati non più rispondenti a verità, come previsto dall’art.76 del D.P.R. 28.12.2000 n. 445 e successive modificazioni ed integrazioni.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16"/>
        </w:rPr>
      </w:pP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allega fotocopia di documento di identità in corso di validità.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………………………………………………..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dichiarante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ind w:left="540" w:right="96"/>
        <w:jc w:val="right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(firma per esteso e leggibile)</w:t>
      </w:r>
    </w:p>
    <w:p w:rsidR="000947E8" w:rsidRDefault="000947E8">
      <w:pPr>
        <w:pageBreakBefore/>
        <w:ind w:left="540" w:right="96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MOD. C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DICHIARAZIONE SOSTITUTIVA DI CERTIFICAZIONE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  <w:lang w:val="de-DE"/>
        </w:rPr>
      </w:pPr>
      <w:r>
        <w:rPr>
          <w:rFonts w:ascii="Verdana" w:hAnsi="Verdana"/>
          <w:b/>
          <w:sz w:val="20"/>
          <w:lang w:val="de-DE"/>
        </w:rPr>
        <w:t>(Art. 46 D.P.R. 28.12.2000 n.445)</w:t>
      </w:r>
    </w:p>
    <w:p w:rsidR="000947E8" w:rsidRDefault="000947E8">
      <w:pPr>
        <w:ind w:left="540" w:right="96"/>
        <w:jc w:val="center"/>
        <w:rPr>
          <w:rFonts w:ascii="Verdana" w:hAnsi="Verdana"/>
          <w:b/>
          <w:sz w:val="20"/>
          <w:lang w:val="de-DE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  <w:lang w:val="de-DE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sottoscritto: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Cognome…………………………………………………………  nome 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(per le donne indicare il cognome da nubile)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 </w:t>
      </w:r>
      <w:proofErr w:type="gramStart"/>
      <w:r>
        <w:rPr>
          <w:rFonts w:ascii="Verdana" w:hAnsi="Verdana"/>
          <w:sz w:val="20"/>
        </w:rPr>
        <w:t>a  …</w:t>
      </w:r>
      <w:proofErr w:type="gramEnd"/>
      <w:r>
        <w:rPr>
          <w:rFonts w:ascii="Verdana" w:hAnsi="Verdana"/>
          <w:sz w:val="20"/>
        </w:rPr>
        <w:t>……………………………………………………………  (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………)  il ………/……/……………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 residente </w:t>
      </w:r>
      <w:proofErr w:type="gramStart"/>
      <w:r>
        <w:rPr>
          <w:rFonts w:ascii="Verdana" w:hAnsi="Verdana"/>
          <w:sz w:val="20"/>
        </w:rPr>
        <w:t>in  …</w:t>
      </w:r>
      <w:proofErr w:type="gramEnd"/>
      <w:r>
        <w:rPr>
          <w:rFonts w:ascii="Verdana" w:hAnsi="Verdana"/>
          <w:sz w:val="20"/>
        </w:rPr>
        <w:t>………………………………………………………………………………  (prov. …………)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………………………………………………………………………………………………………… n. 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 I C H I A R A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spacing w:line="360" w:lineRule="auto"/>
        <w:ind w:left="539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sottoscritto dichiara di essere a conoscenza delle sanzioni penali cui incorre in caso di dichiarazione mendace o </w:t>
      </w:r>
      <w:proofErr w:type="gramStart"/>
      <w:r>
        <w:rPr>
          <w:rFonts w:ascii="Verdana" w:hAnsi="Verdana"/>
          <w:sz w:val="20"/>
        </w:rPr>
        <w:t>contenente  dati</w:t>
      </w:r>
      <w:proofErr w:type="gramEnd"/>
      <w:r>
        <w:rPr>
          <w:rFonts w:ascii="Verdana" w:hAnsi="Verdana"/>
          <w:sz w:val="20"/>
        </w:rPr>
        <w:t xml:space="preserve"> non più rispondenti a verità, come previsto dall’art.76 del D.P.R. 28.12.2000 n. 445 e successive modificazioni ed integrazioni.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sottoscritto ai sensi dell’art. 10 della Legge 675/96 (tutela della persona e di altri soggetti rispetto al trattamento dei dati personali) accorda il consenso affinché i propri dati possano essere trattati ed essere oggetto di comunicazione a terzi al fine di provvedere agli adempimenti di obblighi di legge.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</w:t>
      </w:r>
    </w:p>
    <w:p w:rsidR="000947E8" w:rsidRDefault="000947E8">
      <w:pPr>
        <w:spacing w:line="300" w:lineRule="exact"/>
        <w:ind w:left="540" w:right="4805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(luogo e data)</w:t>
      </w:r>
    </w:p>
    <w:p w:rsidR="000947E8" w:rsidRDefault="000947E8">
      <w:pPr>
        <w:spacing w:line="300" w:lineRule="exact"/>
        <w:ind w:left="540" w:right="96"/>
        <w:jc w:val="both"/>
        <w:rPr>
          <w:rFonts w:ascii="Verdana" w:hAnsi="Verdana"/>
          <w:sz w:val="20"/>
        </w:rPr>
      </w:pPr>
    </w:p>
    <w:p w:rsidR="000947E8" w:rsidRDefault="000947E8">
      <w:pPr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dichiarante</w:t>
      </w: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</w:p>
    <w:p w:rsidR="000947E8" w:rsidRDefault="000947E8">
      <w:pPr>
        <w:spacing w:line="300" w:lineRule="exact"/>
        <w:ind w:left="540" w:right="96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</w:t>
      </w:r>
    </w:p>
    <w:p w:rsidR="000947E8" w:rsidRDefault="000947E8">
      <w:pPr>
        <w:ind w:left="540" w:right="96"/>
        <w:jc w:val="center"/>
        <w:rPr>
          <w:rFonts w:ascii="Verdana" w:hAnsi="Verdana"/>
          <w:i/>
          <w:sz w:val="20"/>
        </w:rPr>
        <w:sectPr w:rsidR="000947E8">
          <w:pgSz w:w="11906" w:h="16838"/>
          <w:pgMar w:top="1079" w:right="1646" w:bottom="1079" w:left="1134" w:header="720" w:footer="720" w:gutter="0"/>
          <w:pgNumType w:start="1"/>
          <w:cols w:space="720"/>
          <w:docGrid w:linePitch="360"/>
        </w:sectPr>
      </w:pPr>
      <w:r>
        <w:rPr>
          <w:rFonts w:ascii="Verdana" w:hAnsi="Verdana"/>
          <w:i/>
          <w:sz w:val="20"/>
        </w:rPr>
        <w:t>(firma per esteso e leggibile)</w:t>
      </w:r>
    </w:p>
    <w:p w:rsidR="000947E8" w:rsidRDefault="000947E8">
      <w:pPr>
        <w:spacing w:line="300" w:lineRule="exact"/>
        <w:ind w:left="540" w:right="96"/>
        <w:jc w:val="both"/>
      </w:pPr>
    </w:p>
    <w:sectPr w:rsidR="000947E8">
      <w:type w:val="continuous"/>
      <w:pgSz w:w="11906" w:h="16838"/>
      <w:pgMar w:top="1079" w:right="1646" w:bottom="107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7B"/>
    <w:rsid w:val="000155F4"/>
    <w:rsid w:val="00063C40"/>
    <w:rsid w:val="000900E6"/>
    <w:rsid w:val="000947E8"/>
    <w:rsid w:val="000E461F"/>
    <w:rsid w:val="00110791"/>
    <w:rsid w:val="00137835"/>
    <w:rsid w:val="001665A0"/>
    <w:rsid w:val="001A0BBD"/>
    <w:rsid w:val="001D7DE8"/>
    <w:rsid w:val="001E75F8"/>
    <w:rsid w:val="0022514D"/>
    <w:rsid w:val="002561BA"/>
    <w:rsid w:val="002E2EF1"/>
    <w:rsid w:val="003B20FA"/>
    <w:rsid w:val="0040609B"/>
    <w:rsid w:val="00453A9E"/>
    <w:rsid w:val="004D6874"/>
    <w:rsid w:val="0053707B"/>
    <w:rsid w:val="00542BC8"/>
    <w:rsid w:val="0058144A"/>
    <w:rsid w:val="005D7A33"/>
    <w:rsid w:val="00604251"/>
    <w:rsid w:val="00663C97"/>
    <w:rsid w:val="006717B2"/>
    <w:rsid w:val="006C3C04"/>
    <w:rsid w:val="006C4268"/>
    <w:rsid w:val="006D6C17"/>
    <w:rsid w:val="00736635"/>
    <w:rsid w:val="007A52B0"/>
    <w:rsid w:val="007A5533"/>
    <w:rsid w:val="007B6C53"/>
    <w:rsid w:val="008C7C88"/>
    <w:rsid w:val="008D3834"/>
    <w:rsid w:val="008F7FFD"/>
    <w:rsid w:val="00947ADB"/>
    <w:rsid w:val="009A3B61"/>
    <w:rsid w:val="009D5DE6"/>
    <w:rsid w:val="00A15EBE"/>
    <w:rsid w:val="00A25816"/>
    <w:rsid w:val="00A51241"/>
    <w:rsid w:val="00A96D6D"/>
    <w:rsid w:val="00AD3E05"/>
    <w:rsid w:val="00AE647B"/>
    <w:rsid w:val="00AF55D7"/>
    <w:rsid w:val="00B01DDE"/>
    <w:rsid w:val="00B143F6"/>
    <w:rsid w:val="00B25EB2"/>
    <w:rsid w:val="00B631C8"/>
    <w:rsid w:val="00BA3351"/>
    <w:rsid w:val="00C0048C"/>
    <w:rsid w:val="00C85D58"/>
    <w:rsid w:val="00C97120"/>
    <w:rsid w:val="00CB593E"/>
    <w:rsid w:val="00CE7A3E"/>
    <w:rsid w:val="00CE7D93"/>
    <w:rsid w:val="00CF729C"/>
    <w:rsid w:val="00D415DD"/>
    <w:rsid w:val="00DA641D"/>
    <w:rsid w:val="00DB3E45"/>
    <w:rsid w:val="00E11918"/>
    <w:rsid w:val="00E16866"/>
    <w:rsid w:val="00E16924"/>
    <w:rsid w:val="00E2396B"/>
    <w:rsid w:val="00EC20F6"/>
    <w:rsid w:val="00ED6B97"/>
    <w:rsid w:val="00F70A63"/>
    <w:rsid w:val="00F81B05"/>
    <w:rsid w:val="00F9661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8290B"/>
  <w14:defaultImageDpi w14:val="0"/>
  <w15:docId w15:val="{80CE9FA5-ABDD-4616-BB4F-589ADDB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line="300" w:lineRule="exact"/>
      <w:ind w:left="1440" w:right="96"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/>
      <w:b/>
      <w:kern w:val="32"/>
      <w:sz w:val="32"/>
      <w:lang w:val="x-none" w:eastAsia="ar-SA" w:bidi="ar-SA"/>
    </w:rPr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4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/>
      <w:sz w:val="16"/>
      <w:lang w:val="x-none" w:eastAsia="ar-SA" w:bidi="ar-SA"/>
    </w:rPr>
  </w:style>
  <w:style w:type="paragraph" w:customStyle="1" w:styleId="Testodelblocco1">
    <w:name w:val="Testo del blocco1"/>
    <w:basedOn w:val="Normale"/>
    <w:pPr>
      <w:spacing w:line="360" w:lineRule="auto"/>
      <w:ind w:left="142" w:right="221" w:firstLine="566"/>
      <w:jc w:val="both"/>
    </w:p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7843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Hewlett-Packard Company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Ufficio Organi Collegiali</dc:creator>
  <cp:lastModifiedBy>Alessandro Massi</cp:lastModifiedBy>
  <cp:revision>3</cp:revision>
  <cp:lastPrinted>2020-09-14T07:06:00Z</cp:lastPrinted>
  <dcterms:created xsi:type="dcterms:W3CDTF">2020-09-14T07:07:00Z</dcterms:created>
  <dcterms:modified xsi:type="dcterms:W3CDTF">2020-09-14T08:59:00Z</dcterms:modified>
</cp:coreProperties>
</file>